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F8A0" w14:textId="5B0C6F8B" w:rsidR="00616D3E" w:rsidRDefault="00616D3E" w:rsidP="00616D3E">
      <w:pPr>
        <w:pStyle w:val="Nadpis1"/>
        <w:jc w:val="center"/>
        <w:rPr>
          <w:b/>
          <w:bCs/>
        </w:rPr>
      </w:pPr>
      <w:r w:rsidRPr="00616D3E">
        <w:rPr>
          <w:b/>
          <w:bCs/>
        </w:rPr>
        <w:t>Přihláška do výběrového řízení na pozic</w:t>
      </w:r>
      <w:r>
        <w:rPr>
          <w:b/>
          <w:bCs/>
        </w:rPr>
        <w:t>i:</w:t>
      </w:r>
    </w:p>
    <w:p w14:paraId="326D34FD" w14:textId="5520581F" w:rsidR="00616D3E" w:rsidRDefault="00E240BB" w:rsidP="00E240BB">
      <w:pPr>
        <w:jc w:val="center"/>
      </w:pPr>
      <w:r w:rsidRPr="00E240B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HLAVNÍHO KOORDINÁTORA SCM I a SCM II PŘÍSLUŠNÉ KRAJSKÉ OBLASTI</w:t>
      </w:r>
    </w:p>
    <w:p w14:paraId="0A8A4B47" w14:textId="77777777" w:rsidR="00616D3E" w:rsidRDefault="00616D3E" w:rsidP="00616D3E"/>
    <w:p w14:paraId="767686AE" w14:textId="3E348525" w:rsidR="00616D3E" w:rsidRDefault="00616D3E" w:rsidP="00616D3E">
      <w:pPr>
        <w:tabs>
          <w:tab w:val="left" w:leader="dot" w:pos="9072"/>
        </w:tabs>
      </w:pPr>
      <w:r w:rsidRPr="00616D3E">
        <w:rPr>
          <w:b/>
          <w:bCs/>
        </w:rPr>
        <w:t>JMÉNO, PŘÍJMENÍ, TITUL</w:t>
      </w:r>
      <w:r>
        <w:t>:</w:t>
      </w:r>
      <w:r>
        <w:tab/>
      </w:r>
    </w:p>
    <w:p w14:paraId="5EB7E4D6" w14:textId="77777777" w:rsidR="00616D3E" w:rsidRDefault="00616D3E" w:rsidP="00616D3E">
      <w:pPr>
        <w:tabs>
          <w:tab w:val="left" w:leader="dot" w:pos="9072"/>
        </w:tabs>
        <w:rPr>
          <w:b/>
          <w:bCs/>
        </w:rPr>
      </w:pPr>
    </w:p>
    <w:p w14:paraId="32CECE3D" w14:textId="244AA565" w:rsidR="00616D3E" w:rsidRDefault="00616D3E" w:rsidP="00616D3E">
      <w:pPr>
        <w:tabs>
          <w:tab w:val="left" w:leader="dot" w:pos="9072"/>
        </w:tabs>
      </w:pPr>
      <w:r>
        <w:rPr>
          <w:b/>
          <w:bCs/>
        </w:rPr>
        <w:t xml:space="preserve">DATUM A MÍSTO NAROZENÍ: </w:t>
      </w:r>
      <w:r>
        <w:tab/>
      </w:r>
    </w:p>
    <w:p w14:paraId="34C7A884" w14:textId="77777777" w:rsidR="00616D3E" w:rsidRDefault="00616D3E" w:rsidP="00616D3E"/>
    <w:p w14:paraId="2BD9F646" w14:textId="4C7E06C3" w:rsidR="00616D3E" w:rsidRDefault="00616D3E" w:rsidP="00616D3E">
      <w:pPr>
        <w:tabs>
          <w:tab w:val="left" w:leader="dot" w:pos="9072"/>
        </w:tabs>
      </w:pPr>
      <w:r>
        <w:rPr>
          <w:b/>
          <w:bCs/>
        </w:rPr>
        <w:t>STÁTNÍ PŘÍSLUŠNOST:</w:t>
      </w:r>
      <w:r w:rsidRPr="00616D3E">
        <w:t xml:space="preserve"> </w:t>
      </w:r>
      <w:r>
        <w:tab/>
      </w:r>
    </w:p>
    <w:p w14:paraId="7AE802BF" w14:textId="77777777" w:rsidR="00616D3E" w:rsidRDefault="00616D3E" w:rsidP="00616D3E"/>
    <w:p w14:paraId="1B836885" w14:textId="77777777" w:rsidR="00616D3E" w:rsidRDefault="00616D3E" w:rsidP="00616D3E">
      <w:pPr>
        <w:tabs>
          <w:tab w:val="left" w:leader="dot" w:pos="9072"/>
        </w:tabs>
      </w:pPr>
      <w:r w:rsidRPr="00616D3E">
        <w:rPr>
          <w:b/>
          <w:bCs/>
        </w:rPr>
        <w:t xml:space="preserve">ADRESA TRVALÉHO BYDLIŠTĚ: </w:t>
      </w:r>
      <w:r>
        <w:tab/>
      </w:r>
    </w:p>
    <w:p w14:paraId="6D99D1F2" w14:textId="77777777" w:rsidR="00616D3E" w:rsidRDefault="00616D3E" w:rsidP="00616D3E">
      <w:r>
        <w:t>(pokud je to nutné i adresa, kam se zasílá korespondence)</w:t>
      </w:r>
    </w:p>
    <w:p w14:paraId="4118280D" w14:textId="77777777" w:rsidR="00616D3E" w:rsidRDefault="00616D3E" w:rsidP="00616D3E"/>
    <w:p w14:paraId="712DA22B" w14:textId="77777777" w:rsidR="00616D3E" w:rsidRDefault="00616D3E" w:rsidP="00616D3E">
      <w:pPr>
        <w:tabs>
          <w:tab w:val="left" w:leader="dot" w:pos="9072"/>
        </w:tabs>
      </w:pPr>
      <w:r w:rsidRPr="00616D3E">
        <w:rPr>
          <w:b/>
          <w:bCs/>
        </w:rPr>
        <w:t xml:space="preserve">ČÍSLO OBČANSKÉHO PRŮKAZU: </w:t>
      </w:r>
      <w:r>
        <w:tab/>
      </w:r>
    </w:p>
    <w:p w14:paraId="6A35F666" w14:textId="77777777" w:rsidR="00616D3E" w:rsidRDefault="00616D3E" w:rsidP="00616D3E">
      <w:r>
        <w:t>(nebo číslo dokladu o povolení k pobytu, jde-li o cizího státního občana)</w:t>
      </w:r>
    </w:p>
    <w:p w14:paraId="333A8C6F" w14:textId="77777777" w:rsidR="00616D3E" w:rsidRDefault="00616D3E" w:rsidP="00616D3E"/>
    <w:p w14:paraId="20A96898" w14:textId="77777777" w:rsidR="00616D3E" w:rsidRDefault="00616D3E" w:rsidP="00616D3E">
      <w:pPr>
        <w:tabs>
          <w:tab w:val="left" w:leader="dot" w:pos="9072"/>
        </w:tabs>
      </w:pPr>
      <w:r w:rsidRPr="00616D3E">
        <w:rPr>
          <w:b/>
          <w:bCs/>
        </w:rPr>
        <w:t xml:space="preserve">TELEFON, EMAIL: </w:t>
      </w:r>
      <w:r>
        <w:tab/>
      </w:r>
    </w:p>
    <w:p w14:paraId="3A2384D6" w14:textId="3A382122" w:rsidR="00616D3E" w:rsidRDefault="00616D3E" w:rsidP="00616D3E"/>
    <w:p w14:paraId="165BE095" w14:textId="5DC375B1" w:rsidR="00616D3E" w:rsidRDefault="00616D3E" w:rsidP="00616D3E"/>
    <w:p w14:paraId="2E86DEAB" w14:textId="77777777" w:rsidR="00616D3E" w:rsidRDefault="00616D3E" w:rsidP="00616D3E"/>
    <w:p w14:paraId="154D3CDC" w14:textId="17F93F69" w:rsidR="00616D3E" w:rsidRDefault="00616D3E" w:rsidP="00616D3E"/>
    <w:p w14:paraId="7FABE74C" w14:textId="2A664939" w:rsidR="00616D3E" w:rsidRPr="00616D3E" w:rsidRDefault="00616D3E" w:rsidP="00B95DF1">
      <w:pPr>
        <w:tabs>
          <w:tab w:val="left" w:leader="dot" w:pos="9072"/>
        </w:tabs>
        <w:rPr>
          <w:b/>
          <w:bCs/>
        </w:rPr>
      </w:pPr>
      <w:r w:rsidRPr="00616D3E">
        <w:rPr>
          <w:b/>
          <w:bCs/>
        </w:rPr>
        <w:t xml:space="preserve">DATUM A PODPIS UCHEZEČE/UCHAZEČKY: </w:t>
      </w:r>
      <w:r w:rsidR="00B95DF1" w:rsidRPr="00B95DF1">
        <w:tab/>
      </w:r>
    </w:p>
    <w:p w14:paraId="00D53B7C" w14:textId="4CBC20BD" w:rsidR="00616D3E" w:rsidRDefault="00616D3E" w:rsidP="00616D3E"/>
    <w:p w14:paraId="6840C60E" w14:textId="17FAE74C" w:rsidR="00616D3E" w:rsidRDefault="00616D3E" w:rsidP="00616D3E"/>
    <w:p w14:paraId="0F880AC8" w14:textId="711248A9" w:rsidR="00616D3E" w:rsidRDefault="00616D3E" w:rsidP="00616D3E"/>
    <w:p w14:paraId="657A6976" w14:textId="242CCDA1" w:rsidR="00616D3E" w:rsidRDefault="00616D3E" w:rsidP="00616D3E"/>
    <w:p w14:paraId="65D95355" w14:textId="5D5EC668" w:rsidR="00616D3E" w:rsidRDefault="00616D3E" w:rsidP="00616D3E"/>
    <w:p w14:paraId="17EE7E84" w14:textId="337855A9" w:rsidR="00616D3E" w:rsidRDefault="00616D3E" w:rsidP="00616D3E"/>
    <w:p w14:paraId="50B7E6BE" w14:textId="5472CA6F" w:rsidR="00616D3E" w:rsidRDefault="00616D3E" w:rsidP="00616D3E">
      <w:pPr>
        <w:rPr>
          <w:b/>
          <w:bCs/>
        </w:rPr>
      </w:pPr>
      <w:r>
        <w:rPr>
          <w:b/>
          <w:bCs/>
        </w:rPr>
        <w:lastRenderedPageBreak/>
        <w:t xml:space="preserve">PŘÍLOHY: </w:t>
      </w:r>
    </w:p>
    <w:p w14:paraId="52CCF085" w14:textId="77777777" w:rsidR="00616D3E" w:rsidRPr="00616D3E" w:rsidRDefault="00616D3E" w:rsidP="00616D3E">
      <w:pPr>
        <w:rPr>
          <w:b/>
          <w:bCs/>
        </w:rPr>
      </w:pPr>
    </w:p>
    <w:p w14:paraId="3DDCAEA8" w14:textId="77777777" w:rsidR="00E240BB" w:rsidRDefault="00E240BB" w:rsidP="00E240BB">
      <w:pPr>
        <w:pStyle w:val="Odstavecseseznamem"/>
        <w:numPr>
          <w:ilvl w:val="0"/>
          <w:numId w:val="26"/>
        </w:numPr>
        <w:jc w:val="both"/>
      </w:pPr>
      <w:r>
        <w:t>Strukturovaný profesní životopis uchazeče/uchazečky</w:t>
      </w:r>
    </w:p>
    <w:p w14:paraId="56254749" w14:textId="77777777" w:rsidR="00E240BB" w:rsidRDefault="00E240BB" w:rsidP="00E240BB">
      <w:pPr>
        <w:pStyle w:val="Odstavecseseznamem"/>
        <w:numPr>
          <w:ilvl w:val="0"/>
          <w:numId w:val="26"/>
        </w:numPr>
        <w:jc w:val="both"/>
      </w:pPr>
      <w:r>
        <w:t>Nascanované kopie licencí potřebných pro funkci a činnost</w:t>
      </w:r>
    </w:p>
    <w:p w14:paraId="2E4F885D" w14:textId="4DE05CCE" w:rsidR="00AB012D" w:rsidRDefault="00AB012D" w:rsidP="00AB012D">
      <w:pPr>
        <w:jc w:val="both"/>
      </w:pPr>
    </w:p>
    <w:p w14:paraId="4A7AEF68" w14:textId="77777777" w:rsidR="00616D3E" w:rsidRDefault="00616D3E" w:rsidP="00616D3E"/>
    <w:p w14:paraId="4F5A9E2D" w14:textId="7C5887B5" w:rsidR="00616D3E" w:rsidRDefault="00AB012D" w:rsidP="00616D3E">
      <w:pPr>
        <w:rPr>
          <w:b/>
          <w:bCs/>
        </w:rPr>
      </w:pPr>
      <w:r w:rsidRPr="00AB012D">
        <w:rPr>
          <w:b/>
          <w:bCs/>
        </w:rPr>
        <w:t>PROHLÁŠENÍ:</w:t>
      </w:r>
    </w:p>
    <w:p w14:paraId="6B5B2F3A" w14:textId="77777777" w:rsidR="00AB012D" w:rsidRPr="00AB012D" w:rsidRDefault="00AB012D" w:rsidP="00AB012D">
      <w:pPr>
        <w:jc w:val="both"/>
        <w:rPr>
          <w:b/>
          <w:bCs/>
        </w:rPr>
      </w:pPr>
    </w:p>
    <w:p w14:paraId="6272FC9D" w14:textId="43F4B8EE" w:rsidR="00616D3E" w:rsidRDefault="00616D3E" w:rsidP="00AB012D">
      <w:pPr>
        <w:jc w:val="both"/>
      </w:pPr>
      <w:r>
        <w:tab/>
        <w:t xml:space="preserve">V souladu </w:t>
      </w:r>
      <w:proofErr w:type="gramStart"/>
      <w:r>
        <w:t>s</w:t>
      </w:r>
      <w:proofErr w:type="gramEnd"/>
      <w:r w:rsidR="00AB012D">
        <w:t> nařízení Evropského parlamentu a Rady (EU) 2016/679 ze dne 27. dubna 2016 O ochraně fyzických osob v souvislosti se zpracováním osobních údajů a volném pohybu těchto údajů</w:t>
      </w:r>
      <w:r>
        <w:t xml:space="preserve">, souhlasím s tím, aby moje osobní doklady, které tímto poskytuji </w:t>
      </w:r>
      <w:r w:rsidR="00AB012D">
        <w:t>sekretariátu ČSPS a VV ČSPS</w:t>
      </w:r>
      <w:r>
        <w:t>, byly zpracovávány a vedeny pouze pro účely výše uvedeného výběrového řízení.</w:t>
      </w:r>
    </w:p>
    <w:p w14:paraId="7051EBD3" w14:textId="73682101" w:rsidR="00616D3E" w:rsidRDefault="00616D3E" w:rsidP="00AB012D">
      <w:pPr>
        <w:jc w:val="both"/>
      </w:pPr>
      <w:r>
        <w:tab/>
        <w:t>Beru na vědomí, že po ukončení výběrového řízení budou moje osobní dok</w:t>
      </w:r>
      <w:r w:rsidR="00B67D57">
        <w:t>lady uchovávány v přiměřeném časovém úseku, tedy do ukončení olympijského cyklu v roce 202</w:t>
      </w:r>
      <w:r w:rsidR="000A1DEC">
        <w:t>8</w:t>
      </w:r>
      <w:r w:rsidR="00B67D57">
        <w:t>.</w:t>
      </w:r>
    </w:p>
    <w:p w14:paraId="0669C80B" w14:textId="77777777" w:rsidR="00B67D57" w:rsidRDefault="00616D3E" w:rsidP="00616D3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12FBAD" w14:textId="27E1C32C" w:rsidR="00B67D57" w:rsidRDefault="00B67D57" w:rsidP="00616D3E"/>
    <w:p w14:paraId="1B09278F" w14:textId="493F51BF" w:rsidR="00E240BB" w:rsidRDefault="00E240BB" w:rsidP="00616D3E"/>
    <w:p w14:paraId="1D2FDA17" w14:textId="77777777" w:rsidR="00E240BB" w:rsidRDefault="00E240BB" w:rsidP="00616D3E"/>
    <w:p w14:paraId="11D0E0DC" w14:textId="232C0D9D" w:rsidR="00616D3E" w:rsidRDefault="00616D3E" w:rsidP="00616D3E">
      <w:r>
        <w:tab/>
      </w:r>
    </w:p>
    <w:p w14:paraId="6C4677A0" w14:textId="130EAC9C" w:rsidR="000B2B58" w:rsidRDefault="00B67D57" w:rsidP="00B67D57">
      <w:pPr>
        <w:tabs>
          <w:tab w:val="left" w:pos="3544"/>
          <w:tab w:val="left" w:leader="dot" w:pos="9072"/>
        </w:tabs>
      </w:pPr>
      <w:r>
        <w:tab/>
      </w:r>
      <w:r w:rsidR="00616D3E">
        <w:t>Podpis uchazeče/</w:t>
      </w:r>
      <w:proofErr w:type="spellStart"/>
      <w:r w:rsidR="00616D3E">
        <w:t>ky</w:t>
      </w:r>
      <w:proofErr w:type="spellEnd"/>
      <w:r w:rsidR="00616D3E">
        <w:t>:</w:t>
      </w:r>
      <w:r>
        <w:tab/>
      </w:r>
    </w:p>
    <w:p w14:paraId="6423ACD2" w14:textId="77777777" w:rsidR="000B2B58" w:rsidRDefault="000B2B58" w:rsidP="00AF75A3"/>
    <w:sectPr w:rsidR="000B2B58" w:rsidSect="00FC7253">
      <w:head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38AC" w14:textId="77777777" w:rsidR="00FC7253" w:rsidRDefault="00FC7253" w:rsidP="00661308">
      <w:pPr>
        <w:spacing w:after="0" w:line="240" w:lineRule="auto"/>
      </w:pPr>
      <w:r>
        <w:separator/>
      </w:r>
    </w:p>
  </w:endnote>
  <w:endnote w:type="continuationSeparator" w:id="0">
    <w:p w14:paraId="2F10314E" w14:textId="77777777" w:rsidR="00FC7253" w:rsidRDefault="00FC7253" w:rsidP="0066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DC16" w14:textId="77777777" w:rsidR="00FC7253" w:rsidRDefault="00FC7253" w:rsidP="00661308">
      <w:pPr>
        <w:spacing w:after="0" w:line="240" w:lineRule="auto"/>
      </w:pPr>
      <w:r>
        <w:separator/>
      </w:r>
    </w:p>
  </w:footnote>
  <w:footnote w:type="continuationSeparator" w:id="0">
    <w:p w14:paraId="7BC0E9EF" w14:textId="77777777" w:rsidR="00FC7253" w:rsidRDefault="00FC7253" w:rsidP="0066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CD63" w14:textId="69865A8C" w:rsidR="00661308" w:rsidRDefault="00A65B8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4C9802" wp14:editId="46419588">
          <wp:simplePos x="0" y="0"/>
          <wp:positionH relativeFrom="page">
            <wp:posOffset>-121920</wp:posOffset>
          </wp:positionH>
          <wp:positionV relativeFrom="paragraph">
            <wp:posOffset>-379095</wp:posOffset>
          </wp:positionV>
          <wp:extent cx="7682230" cy="10768839"/>
          <wp:effectExtent l="0" t="0" r="0" b="0"/>
          <wp:wrapNone/>
          <wp:docPr id="1" name="Obrázek 1" descr="Obsah obrázku snímek obrazovky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PS_hlavickovy_papir_uprava-04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10768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2" w15:restartNumberingAfterBreak="0">
    <w:nsid w:val="00000003"/>
    <w:multiLevelType w:val="singleLevel"/>
    <w:tmpl w:val="85F8EF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singleLevel"/>
    <w:tmpl w:val="D86412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053B4FA5"/>
    <w:multiLevelType w:val="hybridMultilevel"/>
    <w:tmpl w:val="5F2E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B75A3"/>
    <w:multiLevelType w:val="hybridMultilevel"/>
    <w:tmpl w:val="42066F06"/>
    <w:lvl w:ilvl="0" w:tplc="8A5678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B16F2"/>
    <w:multiLevelType w:val="hybridMultilevel"/>
    <w:tmpl w:val="1D30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3D13"/>
    <w:multiLevelType w:val="hybridMultilevel"/>
    <w:tmpl w:val="2690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2B2A"/>
    <w:multiLevelType w:val="hybridMultilevel"/>
    <w:tmpl w:val="57C8E6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86CA2"/>
    <w:multiLevelType w:val="hybridMultilevel"/>
    <w:tmpl w:val="C840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D5D9D"/>
    <w:multiLevelType w:val="hybridMultilevel"/>
    <w:tmpl w:val="52643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26041"/>
    <w:multiLevelType w:val="hybridMultilevel"/>
    <w:tmpl w:val="A63A9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56B20"/>
    <w:multiLevelType w:val="hybridMultilevel"/>
    <w:tmpl w:val="CA163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94424"/>
    <w:multiLevelType w:val="hybridMultilevel"/>
    <w:tmpl w:val="02C49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44926"/>
    <w:multiLevelType w:val="hybridMultilevel"/>
    <w:tmpl w:val="D92AC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656EE"/>
    <w:multiLevelType w:val="hybridMultilevel"/>
    <w:tmpl w:val="6844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23F7E"/>
    <w:multiLevelType w:val="hybridMultilevel"/>
    <w:tmpl w:val="25B62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91565"/>
    <w:multiLevelType w:val="hybridMultilevel"/>
    <w:tmpl w:val="D01C3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1689A"/>
    <w:multiLevelType w:val="hybridMultilevel"/>
    <w:tmpl w:val="14ECE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6F26"/>
    <w:multiLevelType w:val="hybridMultilevel"/>
    <w:tmpl w:val="84264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26B28"/>
    <w:multiLevelType w:val="hybridMultilevel"/>
    <w:tmpl w:val="6AA4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11B8D"/>
    <w:multiLevelType w:val="hybridMultilevel"/>
    <w:tmpl w:val="6848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D35A6"/>
    <w:multiLevelType w:val="hybridMultilevel"/>
    <w:tmpl w:val="481E2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52623"/>
    <w:multiLevelType w:val="hybridMultilevel"/>
    <w:tmpl w:val="A2424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205747">
    <w:abstractNumId w:val="12"/>
  </w:num>
  <w:num w:numId="2" w16cid:durableId="860976124">
    <w:abstractNumId w:val="21"/>
  </w:num>
  <w:num w:numId="3" w16cid:durableId="1282808032">
    <w:abstractNumId w:val="10"/>
  </w:num>
  <w:num w:numId="4" w16cid:durableId="1053234980">
    <w:abstractNumId w:val="22"/>
  </w:num>
  <w:num w:numId="5" w16cid:durableId="301154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8591429">
    <w:abstractNumId w:val="6"/>
  </w:num>
  <w:num w:numId="7" w16cid:durableId="385496610">
    <w:abstractNumId w:val="23"/>
  </w:num>
  <w:num w:numId="8" w16cid:durableId="1721172286">
    <w:abstractNumId w:val="8"/>
  </w:num>
  <w:num w:numId="9" w16cid:durableId="638220671">
    <w:abstractNumId w:val="13"/>
  </w:num>
  <w:num w:numId="10" w16cid:durableId="1543249919">
    <w:abstractNumId w:val="16"/>
  </w:num>
  <w:num w:numId="11" w16cid:durableId="779036365">
    <w:abstractNumId w:val="19"/>
  </w:num>
  <w:num w:numId="12" w16cid:durableId="1238242781">
    <w:abstractNumId w:val="5"/>
  </w:num>
  <w:num w:numId="13" w16cid:durableId="1146120420">
    <w:abstractNumId w:val="18"/>
  </w:num>
  <w:num w:numId="14" w16cid:durableId="2093508721">
    <w:abstractNumId w:val="17"/>
  </w:num>
  <w:num w:numId="15" w16cid:durableId="670568408">
    <w:abstractNumId w:val="14"/>
  </w:num>
  <w:num w:numId="16" w16cid:durableId="1295328997">
    <w:abstractNumId w:val="0"/>
  </w:num>
  <w:num w:numId="17" w16cid:durableId="1510027342">
    <w:abstractNumId w:val="1"/>
  </w:num>
  <w:num w:numId="18" w16cid:durableId="1161853015">
    <w:abstractNumId w:val="2"/>
  </w:num>
  <w:num w:numId="19" w16cid:durableId="2091536484">
    <w:abstractNumId w:val="3"/>
  </w:num>
  <w:num w:numId="20" w16cid:durableId="645203833">
    <w:abstractNumId w:val="4"/>
  </w:num>
  <w:num w:numId="21" w16cid:durableId="98130182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2" w16cid:durableId="1061246450">
    <w:abstractNumId w:val="9"/>
  </w:num>
  <w:num w:numId="23" w16cid:durableId="38408924">
    <w:abstractNumId w:val="20"/>
  </w:num>
  <w:num w:numId="24" w16cid:durableId="1027294702">
    <w:abstractNumId w:val="11"/>
  </w:num>
  <w:num w:numId="25" w16cid:durableId="20516018">
    <w:abstractNumId w:val="24"/>
  </w:num>
  <w:num w:numId="26" w16cid:durableId="17396712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08"/>
    <w:rsid w:val="00000BF0"/>
    <w:rsid w:val="00001792"/>
    <w:rsid w:val="00042863"/>
    <w:rsid w:val="00055029"/>
    <w:rsid w:val="000641E8"/>
    <w:rsid w:val="0007630A"/>
    <w:rsid w:val="00082372"/>
    <w:rsid w:val="000824F4"/>
    <w:rsid w:val="0008539B"/>
    <w:rsid w:val="00095833"/>
    <w:rsid w:val="000A1DEC"/>
    <w:rsid w:val="000A3B05"/>
    <w:rsid w:val="000B2B58"/>
    <w:rsid w:val="000B7EC2"/>
    <w:rsid w:val="000C0878"/>
    <w:rsid w:val="000C12D0"/>
    <w:rsid w:val="000D6294"/>
    <w:rsid w:val="000E12CE"/>
    <w:rsid w:val="00144D9D"/>
    <w:rsid w:val="00153B69"/>
    <w:rsid w:val="00167CC3"/>
    <w:rsid w:val="00190292"/>
    <w:rsid w:val="001920BD"/>
    <w:rsid w:val="001931D1"/>
    <w:rsid w:val="00194557"/>
    <w:rsid w:val="001B0031"/>
    <w:rsid w:val="001D113E"/>
    <w:rsid w:val="001E436F"/>
    <w:rsid w:val="00216292"/>
    <w:rsid w:val="00220891"/>
    <w:rsid w:val="00224212"/>
    <w:rsid w:val="0026353F"/>
    <w:rsid w:val="00266089"/>
    <w:rsid w:val="0026692E"/>
    <w:rsid w:val="00293247"/>
    <w:rsid w:val="00295062"/>
    <w:rsid w:val="002A7FD7"/>
    <w:rsid w:val="002B3FFD"/>
    <w:rsid w:val="002E2082"/>
    <w:rsid w:val="00302DD4"/>
    <w:rsid w:val="0030403F"/>
    <w:rsid w:val="00317A9B"/>
    <w:rsid w:val="0032115A"/>
    <w:rsid w:val="00321AB7"/>
    <w:rsid w:val="00351919"/>
    <w:rsid w:val="00351E81"/>
    <w:rsid w:val="00356DDB"/>
    <w:rsid w:val="00375234"/>
    <w:rsid w:val="003846A2"/>
    <w:rsid w:val="003920DC"/>
    <w:rsid w:val="003A0191"/>
    <w:rsid w:val="003A75CD"/>
    <w:rsid w:val="003B327C"/>
    <w:rsid w:val="003B50A3"/>
    <w:rsid w:val="003D630C"/>
    <w:rsid w:val="003F57FE"/>
    <w:rsid w:val="003F79D7"/>
    <w:rsid w:val="003F7E72"/>
    <w:rsid w:val="0040448A"/>
    <w:rsid w:val="00415FAA"/>
    <w:rsid w:val="00420B1D"/>
    <w:rsid w:val="00434B8C"/>
    <w:rsid w:val="00443668"/>
    <w:rsid w:val="004465F7"/>
    <w:rsid w:val="004A5B33"/>
    <w:rsid w:val="004A7391"/>
    <w:rsid w:val="004C147E"/>
    <w:rsid w:val="00506F89"/>
    <w:rsid w:val="0051100C"/>
    <w:rsid w:val="005206E7"/>
    <w:rsid w:val="00530C4F"/>
    <w:rsid w:val="00544A35"/>
    <w:rsid w:val="005454A9"/>
    <w:rsid w:val="00577AD7"/>
    <w:rsid w:val="005D080E"/>
    <w:rsid w:val="005D12B3"/>
    <w:rsid w:val="005E6436"/>
    <w:rsid w:val="005F7509"/>
    <w:rsid w:val="00614BAA"/>
    <w:rsid w:val="00616D3E"/>
    <w:rsid w:val="00617F6D"/>
    <w:rsid w:val="006428DF"/>
    <w:rsid w:val="00661308"/>
    <w:rsid w:val="00661985"/>
    <w:rsid w:val="00692032"/>
    <w:rsid w:val="006A302C"/>
    <w:rsid w:val="006A3831"/>
    <w:rsid w:val="006A63B3"/>
    <w:rsid w:val="006B60E7"/>
    <w:rsid w:val="006B77F1"/>
    <w:rsid w:val="00716702"/>
    <w:rsid w:val="00732E76"/>
    <w:rsid w:val="00744834"/>
    <w:rsid w:val="00752DA3"/>
    <w:rsid w:val="00761235"/>
    <w:rsid w:val="00765951"/>
    <w:rsid w:val="00774BDF"/>
    <w:rsid w:val="00775EFE"/>
    <w:rsid w:val="00790714"/>
    <w:rsid w:val="007955D2"/>
    <w:rsid w:val="007B1FB5"/>
    <w:rsid w:val="007B618F"/>
    <w:rsid w:val="007C2ACA"/>
    <w:rsid w:val="007C6D79"/>
    <w:rsid w:val="007D0396"/>
    <w:rsid w:val="007D16AC"/>
    <w:rsid w:val="007D6032"/>
    <w:rsid w:val="008056E2"/>
    <w:rsid w:val="00814081"/>
    <w:rsid w:val="008409A9"/>
    <w:rsid w:val="008448CA"/>
    <w:rsid w:val="00845BFA"/>
    <w:rsid w:val="00862700"/>
    <w:rsid w:val="00871F5A"/>
    <w:rsid w:val="00873808"/>
    <w:rsid w:val="00886C12"/>
    <w:rsid w:val="00894E2A"/>
    <w:rsid w:val="0089598D"/>
    <w:rsid w:val="008D56A0"/>
    <w:rsid w:val="008D6D85"/>
    <w:rsid w:val="008D7C54"/>
    <w:rsid w:val="008F1A7C"/>
    <w:rsid w:val="00923B7D"/>
    <w:rsid w:val="00943178"/>
    <w:rsid w:val="00956D03"/>
    <w:rsid w:val="00970C08"/>
    <w:rsid w:val="00976FD5"/>
    <w:rsid w:val="009776DB"/>
    <w:rsid w:val="009D4F7A"/>
    <w:rsid w:val="009E768A"/>
    <w:rsid w:val="009F2D37"/>
    <w:rsid w:val="00A13EB8"/>
    <w:rsid w:val="00A16789"/>
    <w:rsid w:val="00A20432"/>
    <w:rsid w:val="00A308A6"/>
    <w:rsid w:val="00A3128B"/>
    <w:rsid w:val="00A343F3"/>
    <w:rsid w:val="00A62CA5"/>
    <w:rsid w:val="00A649C4"/>
    <w:rsid w:val="00A65B89"/>
    <w:rsid w:val="00A775CB"/>
    <w:rsid w:val="00A802F6"/>
    <w:rsid w:val="00A97ADB"/>
    <w:rsid w:val="00AA035A"/>
    <w:rsid w:val="00AA0E7D"/>
    <w:rsid w:val="00AB012D"/>
    <w:rsid w:val="00AC6E21"/>
    <w:rsid w:val="00AD19D5"/>
    <w:rsid w:val="00AD734E"/>
    <w:rsid w:val="00AE0A29"/>
    <w:rsid w:val="00AE317A"/>
    <w:rsid w:val="00AE6142"/>
    <w:rsid w:val="00AE63C2"/>
    <w:rsid w:val="00AF5C41"/>
    <w:rsid w:val="00AF75A3"/>
    <w:rsid w:val="00B175D1"/>
    <w:rsid w:val="00B50DFC"/>
    <w:rsid w:val="00B60353"/>
    <w:rsid w:val="00B67D57"/>
    <w:rsid w:val="00B71690"/>
    <w:rsid w:val="00B71778"/>
    <w:rsid w:val="00B75E9C"/>
    <w:rsid w:val="00B8664D"/>
    <w:rsid w:val="00B95DF1"/>
    <w:rsid w:val="00B970CA"/>
    <w:rsid w:val="00BA4034"/>
    <w:rsid w:val="00BA4D11"/>
    <w:rsid w:val="00BB3274"/>
    <w:rsid w:val="00BC37DC"/>
    <w:rsid w:val="00BD6771"/>
    <w:rsid w:val="00BE0A0B"/>
    <w:rsid w:val="00BE2334"/>
    <w:rsid w:val="00BE75E5"/>
    <w:rsid w:val="00C30952"/>
    <w:rsid w:val="00C54DAD"/>
    <w:rsid w:val="00C815C4"/>
    <w:rsid w:val="00C830D1"/>
    <w:rsid w:val="00C90C60"/>
    <w:rsid w:val="00CB24B8"/>
    <w:rsid w:val="00CC127E"/>
    <w:rsid w:val="00CD1598"/>
    <w:rsid w:val="00CF28D6"/>
    <w:rsid w:val="00CF3005"/>
    <w:rsid w:val="00CF72EA"/>
    <w:rsid w:val="00D061A3"/>
    <w:rsid w:val="00D275F9"/>
    <w:rsid w:val="00D3007C"/>
    <w:rsid w:val="00D34532"/>
    <w:rsid w:val="00D84912"/>
    <w:rsid w:val="00D91DA7"/>
    <w:rsid w:val="00DB75CB"/>
    <w:rsid w:val="00DD66D9"/>
    <w:rsid w:val="00DF47E6"/>
    <w:rsid w:val="00E034F7"/>
    <w:rsid w:val="00E06CC5"/>
    <w:rsid w:val="00E240BB"/>
    <w:rsid w:val="00E338E1"/>
    <w:rsid w:val="00E37CDD"/>
    <w:rsid w:val="00E4160A"/>
    <w:rsid w:val="00E516D3"/>
    <w:rsid w:val="00E621D1"/>
    <w:rsid w:val="00E67F62"/>
    <w:rsid w:val="00E67FA3"/>
    <w:rsid w:val="00E84C02"/>
    <w:rsid w:val="00E8601A"/>
    <w:rsid w:val="00E868E0"/>
    <w:rsid w:val="00EA5151"/>
    <w:rsid w:val="00EB6DDA"/>
    <w:rsid w:val="00EE3FCB"/>
    <w:rsid w:val="00EF3760"/>
    <w:rsid w:val="00EF4723"/>
    <w:rsid w:val="00EF61DE"/>
    <w:rsid w:val="00F0685C"/>
    <w:rsid w:val="00F144D0"/>
    <w:rsid w:val="00F31B07"/>
    <w:rsid w:val="00F560E2"/>
    <w:rsid w:val="00F73D5C"/>
    <w:rsid w:val="00F774F3"/>
    <w:rsid w:val="00F92954"/>
    <w:rsid w:val="00FB0C47"/>
    <w:rsid w:val="00FB3F46"/>
    <w:rsid w:val="00FB64EB"/>
    <w:rsid w:val="00FC7253"/>
    <w:rsid w:val="00FE029D"/>
    <w:rsid w:val="00FE30CC"/>
    <w:rsid w:val="00FF5A02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119FB"/>
  <w15:chartTrackingRefBased/>
  <w15:docId w15:val="{F0DEA751-144C-451A-B71B-55083FF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6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7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3B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53B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5C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308"/>
  </w:style>
  <w:style w:type="paragraph" w:styleId="Zpat">
    <w:name w:val="footer"/>
    <w:basedOn w:val="Normln"/>
    <w:link w:val="ZpatChar"/>
    <w:uiPriority w:val="99"/>
    <w:unhideWhenUsed/>
    <w:rsid w:val="0066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308"/>
  </w:style>
  <w:style w:type="paragraph" w:styleId="Textbubliny">
    <w:name w:val="Balloon Text"/>
    <w:basedOn w:val="Normln"/>
    <w:link w:val="TextbublinyChar"/>
    <w:uiPriority w:val="99"/>
    <w:semiHidden/>
    <w:unhideWhenUsed/>
    <w:rsid w:val="0076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95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1A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A7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D66D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D6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275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ln"/>
    <w:rsid w:val="00886C12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3B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53B6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775EFE"/>
    <w:rPr>
      <w:color w:val="605E5C"/>
      <w:shd w:val="clear" w:color="auto" w:fill="E1DFDD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5C4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99"/>
    <w:qFormat/>
    <w:rsid w:val="00AF5C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F5C41"/>
    <w:rPr>
      <w:rFonts w:ascii="Arial" w:eastAsiaTheme="minorEastAsia" w:hAnsi="Arial" w:cs="Arial"/>
      <w:b/>
      <w:bCs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AF5C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AF5C41"/>
    <w:rPr>
      <w:rFonts w:ascii="Arial" w:eastAsiaTheme="minorEastAsia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F5C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5C41"/>
    <w:rPr>
      <w:rFonts w:ascii="Arial" w:eastAsiaTheme="minorEastAsia" w:hAnsi="Arial" w:cs="Arial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AF5C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F5C4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customStyle="1" w:styleId="vec">
    <w:name w:val="vec"/>
    <w:basedOn w:val="Normln"/>
    <w:rsid w:val="00956D03"/>
    <w:pPr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pisydatum">
    <w:name w:val="podpisydatum"/>
    <w:basedOn w:val="Normln"/>
    <w:rsid w:val="00956D03"/>
    <w:pPr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4022B9F32354F88A9E5B4DE4A67EE" ma:contentTypeVersion="13" ma:contentTypeDescription="Vytvoří nový dokument" ma:contentTypeScope="" ma:versionID="4735f0b6bde9c7c5eb28016be3581c96">
  <xsd:schema xmlns:xsd="http://www.w3.org/2001/XMLSchema" xmlns:xs="http://www.w3.org/2001/XMLSchema" xmlns:p="http://schemas.microsoft.com/office/2006/metadata/properties" xmlns:ns3="238d2c25-d5e0-48b2-be5b-e96ee8518852" xmlns:ns4="3a97672f-857e-4586-b012-7e744a3f94a2" targetNamespace="http://schemas.microsoft.com/office/2006/metadata/properties" ma:root="true" ma:fieldsID="4543df60ba46d5f39af6ceda6b5028cf" ns3:_="" ns4:_="">
    <xsd:import namespace="238d2c25-d5e0-48b2-be5b-e96ee8518852"/>
    <xsd:import namespace="3a97672f-857e-4586-b012-7e744a3f9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2c25-d5e0-48b2-be5b-e96ee8518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7672f-857e-4586-b012-7e744a3f9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052A5-4EFD-48F8-A9C7-E8C7B8DF2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474BE-B1C2-4C2B-BA45-3851371CA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B5868-C5DE-415F-9792-86DE997D0B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F6A060-D5BE-43E0-8865-D6F47F5C9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d2c25-d5e0-48b2-be5b-e96ee8518852"/>
    <ds:schemaRef ds:uri="3a97672f-857e-4586-b012-7e744a3f9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Adamec</dc:creator>
  <cp:keywords/>
  <dc:description/>
  <cp:lastModifiedBy>Gronesová Simona</cp:lastModifiedBy>
  <cp:revision>4</cp:revision>
  <cp:lastPrinted>2020-02-20T09:32:00Z</cp:lastPrinted>
  <dcterms:created xsi:type="dcterms:W3CDTF">2021-06-08T18:59:00Z</dcterms:created>
  <dcterms:modified xsi:type="dcterms:W3CDTF">2024-04-12T07:10:00Z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0x01010050C4022B9F32354F88A9E5B4DE4A67EE</vt:lpwstr>
  </property>
</Properties>
</file>