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2C1" w14:textId="77777777" w:rsidR="00783286" w:rsidRDefault="006745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Protokol </w:t>
      </w:r>
      <w:r w:rsidR="00B704C5">
        <w:rPr>
          <w:b/>
          <w:sz w:val="32"/>
          <w:szCs w:val="32"/>
        </w:rPr>
        <w:t>ze závodu</w:t>
      </w:r>
    </w:p>
    <w:tbl>
      <w:tblPr>
        <w:tblW w:w="10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8523"/>
      </w:tblGrid>
      <w:tr w:rsidR="00783286" w14:paraId="530BCF61" w14:textId="77777777" w:rsidTr="009B586E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5A12" w14:textId="77777777" w:rsidR="00783286" w:rsidRPr="00FD2365" w:rsidRDefault="00F7502D">
            <w:pPr>
              <w:snapToGrid w:val="0"/>
              <w:spacing w:after="0" w:line="240" w:lineRule="auto"/>
              <w:rPr>
                <w:b/>
              </w:rPr>
            </w:pPr>
            <w:r w:rsidRPr="00FD2365">
              <w:rPr>
                <w:b/>
              </w:rPr>
              <w:t>Soutěž: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5B13" w14:textId="20E11BFA" w:rsidR="00783286" w:rsidRPr="00870CCE" w:rsidRDefault="00783286" w:rsidP="00B87258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783286" w14:paraId="149F7938" w14:textId="77777777" w:rsidTr="009B586E">
        <w:trPr>
          <w:trHeight w:val="5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F9029" w14:textId="77777777" w:rsidR="00783286" w:rsidRPr="00FD2365" w:rsidRDefault="00F7502D">
            <w:pPr>
              <w:snapToGrid w:val="0"/>
              <w:spacing w:after="0" w:line="240" w:lineRule="auto"/>
              <w:rPr>
                <w:b/>
              </w:rPr>
            </w:pPr>
            <w:r w:rsidRPr="00FD2365">
              <w:rPr>
                <w:b/>
              </w:rPr>
              <w:t>Termín</w:t>
            </w:r>
            <w:r w:rsidR="00B023AA">
              <w:rPr>
                <w:b/>
              </w:rPr>
              <w:t xml:space="preserve"> a místo konání</w:t>
            </w:r>
            <w:r w:rsidRPr="00FD2365">
              <w:rPr>
                <w:b/>
              </w:rPr>
              <w:t xml:space="preserve">: 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3927" w14:textId="3DD3D0C4" w:rsidR="00783286" w:rsidRDefault="00783286" w:rsidP="007852D9">
            <w:pPr>
              <w:snapToGrid w:val="0"/>
              <w:spacing w:after="0" w:line="240" w:lineRule="auto"/>
            </w:pPr>
          </w:p>
        </w:tc>
      </w:tr>
      <w:tr w:rsidR="00783286" w14:paraId="65D9EFE9" w14:textId="77777777" w:rsidTr="009B586E">
        <w:trPr>
          <w:trHeight w:val="5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09F9" w14:textId="77777777" w:rsidR="00783286" w:rsidRPr="00FD2365" w:rsidRDefault="00F7502D">
            <w:pPr>
              <w:snapToGrid w:val="0"/>
              <w:spacing w:after="0" w:line="240" w:lineRule="auto"/>
              <w:rPr>
                <w:b/>
              </w:rPr>
            </w:pPr>
            <w:r w:rsidRPr="00FD2365">
              <w:rPr>
                <w:b/>
              </w:rPr>
              <w:t>Vrchní rozhodčí: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6AE0" w14:textId="01FCB3FE" w:rsidR="00783286" w:rsidRDefault="00783286" w:rsidP="007A6D19">
            <w:pPr>
              <w:snapToGrid w:val="0"/>
              <w:spacing w:after="0" w:line="240" w:lineRule="auto"/>
            </w:pPr>
          </w:p>
        </w:tc>
      </w:tr>
      <w:tr w:rsidR="00783286" w14:paraId="43014C1F" w14:textId="77777777" w:rsidTr="009B586E"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A3FE" w14:textId="77777777" w:rsidR="00783286" w:rsidRDefault="00FD236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</w:t>
            </w:r>
            <w:r w:rsidR="00F7502D">
              <w:rPr>
                <w:b/>
                <w:sz w:val="24"/>
                <w:szCs w:val="24"/>
              </w:rPr>
              <w:t>entace oddílů</w:t>
            </w:r>
          </w:p>
        </w:tc>
      </w:tr>
      <w:tr w:rsidR="00783286" w14:paraId="015AC773" w14:textId="77777777" w:rsidTr="009B586E">
        <w:trPr>
          <w:trHeight w:val="686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2C1" w14:textId="5691C102" w:rsidR="008546DD" w:rsidRDefault="00F7502D" w:rsidP="00897C5A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/>
            </w:pPr>
            <w:r w:rsidRPr="00FD2365">
              <w:rPr>
                <w:b/>
              </w:rPr>
              <w:t>potvrzení účasti:</w:t>
            </w:r>
            <w:r w:rsidR="00FD2365">
              <w:t xml:space="preserve"> </w:t>
            </w:r>
          </w:p>
        </w:tc>
      </w:tr>
      <w:tr w:rsidR="00783286" w14:paraId="32D4FB25" w14:textId="77777777" w:rsidTr="009B586E">
        <w:trPr>
          <w:trHeight w:val="426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3862" w14:textId="77777777" w:rsidR="00783286" w:rsidRPr="003B086B" w:rsidRDefault="00F7502D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/>
              <w:rPr>
                <w:b/>
              </w:rPr>
            </w:pPr>
            <w:r w:rsidRPr="003B086B">
              <w:rPr>
                <w:b/>
              </w:rPr>
              <w:t>odhlášky:</w:t>
            </w:r>
          </w:p>
          <w:p w14:paraId="7459C484" w14:textId="6AA7A2A5" w:rsidR="00783286" w:rsidRDefault="00783286" w:rsidP="008546DD">
            <w:pPr>
              <w:spacing w:after="0"/>
              <w:ind w:left="720"/>
            </w:pPr>
          </w:p>
        </w:tc>
      </w:tr>
      <w:tr w:rsidR="00783286" w14:paraId="38EA6297" w14:textId="77777777" w:rsidTr="009B586E">
        <w:trPr>
          <w:trHeight w:val="570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8DFD" w14:textId="77777777" w:rsidR="00783286" w:rsidRPr="00CD0296" w:rsidRDefault="00F7502D">
            <w:pPr>
              <w:pStyle w:val="Odstavecseseznamem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CD0296">
              <w:rPr>
                <w:b/>
              </w:rPr>
              <w:t>přihlášky štafet:</w:t>
            </w:r>
          </w:p>
          <w:p w14:paraId="165AEAB2" w14:textId="1B01F01B" w:rsidR="00783286" w:rsidRDefault="00783286" w:rsidP="00B86369">
            <w:pPr>
              <w:pStyle w:val="Odstavecseseznamem"/>
              <w:spacing w:after="0" w:line="240" w:lineRule="auto"/>
            </w:pPr>
          </w:p>
        </w:tc>
      </w:tr>
      <w:tr w:rsidR="00783286" w14:paraId="12D2AA7D" w14:textId="77777777" w:rsidTr="009B586E">
        <w:trPr>
          <w:trHeight w:val="266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0FFA" w14:textId="77777777" w:rsidR="00783286" w:rsidRDefault="00F7502D">
            <w:pPr>
              <w:pStyle w:val="Odstavecseseznamem"/>
              <w:snapToGrid w:val="0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Závodiště</w:t>
            </w:r>
          </w:p>
        </w:tc>
      </w:tr>
      <w:tr w:rsidR="00783286" w14:paraId="3948D1C6" w14:textId="77777777" w:rsidTr="009B586E">
        <w:trPr>
          <w:trHeight w:val="568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2785" w14:textId="77777777" w:rsidR="00783286" w:rsidRPr="00CD0296" w:rsidRDefault="00F7502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  <w:rPr>
                <w:b/>
              </w:rPr>
            </w:pPr>
            <w:r w:rsidRPr="00CD0296">
              <w:rPr>
                <w:b/>
              </w:rPr>
              <w:t>připravenost bazénu (dráhy, nádoba na vodu pro závodníky, židle pro závodníky a pro rozhodčí):</w:t>
            </w:r>
          </w:p>
          <w:p w14:paraId="436FF64D" w14:textId="76411DFB" w:rsidR="00783286" w:rsidRDefault="00783286">
            <w:pPr>
              <w:pStyle w:val="Odstavecseseznamem"/>
              <w:spacing w:after="0" w:line="240" w:lineRule="auto"/>
            </w:pPr>
          </w:p>
        </w:tc>
      </w:tr>
      <w:tr w:rsidR="00783286" w14:paraId="08F23FDB" w14:textId="77777777" w:rsidTr="009B586E">
        <w:trPr>
          <w:trHeight w:val="406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EB0" w14:textId="5491650A" w:rsidR="00783286" w:rsidRPr="00CD0296" w:rsidRDefault="00F7502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CD0296">
              <w:rPr>
                <w:b/>
              </w:rPr>
              <w:t>označení 15</w:t>
            </w:r>
            <w:r w:rsidR="0020095B">
              <w:rPr>
                <w:b/>
              </w:rPr>
              <w:t xml:space="preserve"> </w:t>
            </w:r>
            <w:r w:rsidRPr="00CD0296">
              <w:rPr>
                <w:b/>
              </w:rPr>
              <w:t>m:</w:t>
            </w:r>
          </w:p>
          <w:p w14:paraId="71D163E5" w14:textId="26B71586" w:rsidR="00783286" w:rsidRDefault="00783286">
            <w:pPr>
              <w:pStyle w:val="Odstavecseseznamem"/>
              <w:spacing w:after="0" w:line="240" w:lineRule="auto"/>
            </w:pPr>
          </w:p>
        </w:tc>
      </w:tr>
      <w:tr w:rsidR="00783286" w14:paraId="2901405A" w14:textId="77777777" w:rsidTr="009B586E">
        <w:trPr>
          <w:trHeight w:val="2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6B2E" w14:textId="77777777" w:rsidR="00783286" w:rsidRPr="00E81C78" w:rsidRDefault="00F7502D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E81C78">
              <w:rPr>
                <w:b/>
              </w:rPr>
              <w:t>praporky pro znakové obrátky:</w:t>
            </w:r>
          </w:p>
          <w:p w14:paraId="1C84AD83" w14:textId="4F6DFDF6" w:rsidR="00783286" w:rsidRDefault="00783286">
            <w:pPr>
              <w:pStyle w:val="Odstavecseseznamem"/>
              <w:spacing w:after="0" w:line="240" w:lineRule="auto"/>
            </w:pPr>
          </w:p>
        </w:tc>
      </w:tr>
      <w:tr w:rsidR="00783286" w14:paraId="77EFDB67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744B" w14:textId="77777777" w:rsidR="00783286" w:rsidRPr="00D9666F" w:rsidRDefault="00F7502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D9666F">
              <w:rPr>
                <w:b/>
              </w:rPr>
              <w:t>výsledková tabule:</w:t>
            </w:r>
          </w:p>
          <w:p w14:paraId="3590328B" w14:textId="509AEE25" w:rsidR="00783286" w:rsidRDefault="00783286" w:rsidP="00D9666F">
            <w:pPr>
              <w:spacing w:after="0" w:line="240" w:lineRule="auto"/>
              <w:ind w:left="720"/>
            </w:pPr>
          </w:p>
        </w:tc>
      </w:tr>
      <w:tr w:rsidR="00783286" w14:paraId="6CFD5D76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079D" w14:textId="77777777" w:rsidR="00783286" w:rsidRPr="00A3748D" w:rsidRDefault="00F7502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A3748D">
              <w:rPr>
                <w:b/>
              </w:rPr>
              <w:t>ozvučení:</w:t>
            </w:r>
          </w:p>
          <w:p w14:paraId="534DDBFD" w14:textId="032392A2" w:rsidR="00783286" w:rsidRDefault="00783286">
            <w:pPr>
              <w:spacing w:after="0" w:line="240" w:lineRule="auto"/>
              <w:ind w:left="720"/>
            </w:pPr>
          </w:p>
        </w:tc>
      </w:tr>
      <w:tr w:rsidR="00783286" w14:paraId="6BA98637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6EED" w14:textId="77777777" w:rsidR="00783286" w:rsidRPr="009E26C9" w:rsidRDefault="00F7502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9E26C9">
              <w:rPr>
                <w:b/>
              </w:rPr>
              <w:t>stupně vítězů:</w:t>
            </w:r>
          </w:p>
          <w:p w14:paraId="05676C11" w14:textId="57CD40F1" w:rsidR="00783286" w:rsidRDefault="00783286">
            <w:pPr>
              <w:spacing w:after="0" w:line="240" w:lineRule="auto"/>
              <w:ind w:left="720"/>
            </w:pPr>
          </w:p>
        </w:tc>
      </w:tr>
      <w:tr w:rsidR="00783286" w14:paraId="68C72A52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51A" w14:textId="77777777" w:rsidR="00783286" w:rsidRPr="009E26C9" w:rsidRDefault="00F7502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9E26C9">
              <w:rPr>
                <w:b/>
              </w:rPr>
              <w:t>mezinárodní závody (státní vlajky, hymny, hlasatel (komentování v cizím (</w:t>
            </w:r>
            <w:proofErr w:type="spellStart"/>
            <w:r w:rsidRPr="009E26C9">
              <w:rPr>
                <w:b/>
              </w:rPr>
              <w:t>ang</w:t>
            </w:r>
            <w:proofErr w:type="spellEnd"/>
            <w:r w:rsidRPr="009E26C9">
              <w:rPr>
                <w:b/>
              </w:rPr>
              <w:t>.) jazyce):</w:t>
            </w:r>
          </w:p>
          <w:p w14:paraId="3F9240A7" w14:textId="78414C4B" w:rsidR="00783286" w:rsidRDefault="00783286">
            <w:pPr>
              <w:spacing w:after="0" w:line="240" w:lineRule="auto"/>
              <w:ind w:left="720"/>
            </w:pPr>
          </w:p>
        </w:tc>
      </w:tr>
      <w:tr w:rsidR="00783286" w14:paraId="56333C9F" w14:textId="77777777" w:rsidTr="009B586E">
        <w:trPr>
          <w:trHeight w:val="223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7BF5" w14:textId="77777777" w:rsidR="00783286" w:rsidRDefault="00F750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Sbor rozhodčích</w:t>
            </w:r>
          </w:p>
        </w:tc>
      </w:tr>
      <w:tr w:rsidR="00783286" w14:paraId="4044C21A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78B5" w14:textId="77777777" w:rsidR="00BF1495" w:rsidRPr="009E26C9" w:rsidRDefault="00F7502D" w:rsidP="00BF149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9E26C9">
              <w:rPr>
                <w:b/>
              </w:rPr>
              <w:t>úbor rozhodčích:</w:t>
            </w:r>
          </w:p>
          <w:p w14:paraId="2E885C2C" w14:textId="7C18C4EA" w:rsidR="00783286" w:rsidRPr="00F81637" w:rsidRDefault="00783286" w:rsidP="00E0069F">
            <w:pPr>
              <w:spacing w:after="0" w:line="240" w:lineRule="auto"/>
              <w:ind w:left="720"/>
            </w:pPr>
          </w:p>
        </w:tc>
      </w:tr>
      <w:tr w:rsidR="00783286" w14:paraId="596F7DB2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292D" w14:textId="77777777" w:rsidR="00783286" w:rsidRPr="009E26C9" w:rsidRDefault="00F7502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9E26C9">
              <w:rPr>
                <w:b/>
              </w:rPr>
              <w:t>stopky, píšťalky, psací potřeby:</w:t>
            </w:r>
          </w:p>
          <w:p w14:paraId="615372FF" w14:textId="5D4745F5" w:rsidR="00783286" w:rsidRDefault="00783286">
            <w:pPr>
              <w:spacing w:after="0" w:line="240" w:lineRule="auto"/>
              <w:ind w:left="720"/>
            </w:pPr>
          </w:p>
        </w:tc>
      </w:tr>
      <w:tr w:rsidR="00783286" w14:paraId="656968B3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066F" w14:textId="77777777" w:rsidR="00783286" w:rsidRPr="005A531E" w:rsidRDefault="00F7502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5A531E">
              <w:rPr>
                <w:b/>
              </w:rPr>
              <w:t>formuláře pro zápis časů, pořadí v cíli:</w:t>
            </w:r>
          </w:p>
          <w:p w14:paraId="24A191F7" w14:textId="1253B913" w:rsidR="00783286" w:rsidRDefault="00783286">
            <w:pPr>
              <w:spacing w:after="0" w:line="240" w:lineRule="auto"/>
              <w:ind w:left="720"/>
            </w:pPr>
          </w:p>
        </w:tc>
      </w:tr>
      <w:tr w:rsidR="00783286" w14:paraId="011764CE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8F2B" w14:textId="77777777" w:rsidR="003E34DF" w:rsidRPr="002842C9" w:rsidRDefault="00F7502D" w:rsidP="003E34D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714" w:hanging="357"/>
              <w:rPr>
                <w:b/>
              </w:rPr>
            </w:pPr>
            <w:r w:rsidRPr="002842C9">
              <w:rPr>
                <w:b/>
              </w:rPr>
              <w:t xml:space="preserve">tabulky s čísly (800 m a 1500 m): </w:t>
            </w:r>
          </w:p>
          <w:p w14:paraId="699B2CED" w14:textId="0F5019A2" w:rsidR="003E34DF" w:rsidRDefault="003E34DF" w:rsidP="003E34DF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783286" w14:paraId="2E825476" w14:textId="77777777" w:rsidTr="009B586E">
        <w:trPr>
          <w:trHeight w:val="174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EB1B" w14:textId="77777777" w:rsidR="00783286" w:rsidRDefault="00F750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Průběh závodu</w:t>
            </w:r>
          </w:p>
        </w:tc>
      </w:tr>
      <w:tr w:rsidR="00783286" w14:paraId="6F6E10C9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63A" w14:textId="77777777" w:rsidR="00783286" w:rsidRPr="00096AD7" w:rsidRDefault="00F7502D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096AD7">
              <w:rPr>
                <w:b/>
              </w:rPr>
              <w:t>startovní listina:</w:t>
            </w:r>
          </w:p>
          <w:p w14:paraId="6268F439" w14:textId="0EF423B6" w:rsidR="00783286" w:rsidRDefault="00783286" w:rsidP="006216A8">
            <w:pPr>
              <w:spacing w:after="0" w:line="240" w:lineRule="auto"/>
              <w:ind w:left="720"/>
            </w:pPr>
          </w:p>
        </w:tc>
      </w:tr>
      <w:tr w:rsidR="00783286" w14:paraId="002F3CB8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E64E" w14:textId="77777777" w:rsidR="00783286" w:rsidRPr="00096AD7" w:rsidRDefault="00F7502D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096AD7">
              <w:rPr>
                <w:b/>
              </w:rPr>
              <w:t>doplnění náhradníků:</w:t>
            </w:r>
          </w:p>
          <w:p w14:paraId="0E3E1EC6" w14:textId="470AB803" w:rsidR="00783286" w:rsidRDefault="00783286" w:rsidP="00096AD7">
            <w:pPr>
              <w:spacing w:after="0" w:line="240" w:lineRule="auto"/>
              <w:ind w:left="746"/>
            </w:pPr>
          </w:p>
        </w:tc>
      </w:tr>
      <w:tr w:rsidR="00783286" w14:paraId="6E1F20F8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D837" w14:textId="370CED88" w:rsidR="00783286" w:rsidRPr="00096AD7" w:rsidRDefault="009B586E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>
              <w:br w:type="page"/>
            </w:r>
            <w:r w:rsidR="00F7502D" w:rsidRPr="00096AD7">
              <w:rPr>
                <w:b/>
              </w:rPr>
              <w:t>nultá rozplavba:</w:t>
            </w:r>
          </w:p>
          <w:p w14:paraId="5B768D7F" w14:textId="65DEECB3" w:rsidR="008C1358" w:rsidRDefault="008C1358">
            <w:pPr>
              <w:spacing w:after="0" w:line="240" w:lineRule="auto"/>
              <w:ind w:left="720"/>
            </w:pPr>
          </w:p>
        </w:tc>
      </w:tr>
      <w:tr w:rsidR="00783286" w14:paraId="45C8E272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B026" w14:textId="77777777" w:rsidR="00783286" w:rsidRPr="00AF7D12" w:rsidRDefault="00F7502D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AF7D12">
              <w:rPr>
                <w:b/>
              </w:rPr>
              <w:t>přerušení závodu:</w:t>
            </w:r>
          </w:p>
          <w:p w14:paraId="3BB26491" w14:textId="6720F7DA" w:rsidR="008C1358" w:rsidRDefault="008C1358" w:rsidP="008C1358">
            <w:pPr>
              <w:spacing w:after="0" w:line="240" w:lineRule="auto"/>
              <w:ind w:left="720"/>
            </w:pPr>
          </w:p>
        </w:tc>
      </w:tr>
      <w:tr w:rsidR="00783286" w14:paraId="726785C0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C1A" w14:textId="77777777" w:rsidR="00783286" w:rsidRPr="00AF7D12" w:rsidRDefault="00F7502D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AF7D12">
              <w:rPr>
                <w:b/>
              </w:rPr>
              <w:t>diskvalifikace:</w:t>
            </w:r>
          </w:p>
          <w:p w14:paraId="1E710F60" w14:textId="68609FB4" w:rsidR="00560CC4" w:rsidRDefault="00560CC4" w:rsidP="001F14F1">
            <w:pPr>
              <w:spacing w:after="0" w:line="240" w:lineRule="auto"/>
              <w:ind w:left="720"/>
            </w:pPr>
          </w:p>
        </w:tc>
      </w:tr>
      <w:tr w:rsidR="00783286" w14:paraId="15C3193F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994" w14:textId="7410A3EB" w:rsidR="00783286" w:rsidRPr="005E0B82" w:rsidRDefault="00F7502D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5E0B82">
              <w:rPr>
                <w:b/>
              </w:rPr>
              <w:t>námitky, protesty:</w:t>
            </w:r>
            <w:r w:rsidR="00977F30">
              <w:rPr>
                <w:b/>
              </w:rPr>
              <w:t xml:space="preserve"> </w:t>
            </w:r>
          </w:p>
          <w:p w14:paraId="4465F05E" w14:textId="604CB75D" w:rsidR="005E0B82" w:rsidRDefault="005E0B82" w:rsidP="00FF24D3">
            <w:pPr>
              <w:spacing w:after="0" w:line="240" w:lineRule="auto"/>
              <w:ind w:left="720"/>
            </w:pPr>
          </w:p>
        </w:tc>
      </w:tr>
      <w:tr w:rsidR="00783286" w14:paraId="04A8395D" w14:textId="77777777" w:rsidTr="009B586E">
        <w:trPr>
          <w:trHeight w:val="139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4A38" w14:textId="77777777" w:rsidR="00783286" w:rsidRDefault="00F750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Výsledky</w:t>
            </w:r>
          </w:p>
        </w:tc>
      </w:tr>
      <w:tr w:rsidR="00783286" w14:paraId="43C7428A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515E" w14:textId="77777777" w:rsidR="00783286" w:rsidRPr="00E70FEB" w:rsidRDefault="00F7502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E70FEB">
              <w:rPr>
                <w:b/>
              </w:rPr>
              <w:t>zpracování:</w:t>
            </w:r>
          </w:p>
          <w:p w14:paraId="48175FE9" w14:textId="50550211" w:rsidR="00783286" w:rsidRDefault="00783286" w:rsidP="009231BE">
            <w:pPr>
              <w:spacing w:after="0" w:line="240" w:lineRule="auto"/>
              <w:ind w:left="720"/>
            </w:pPr>
          </w:p>
        </w:tc>
      </w:tr>
      <w:tr w:rsidR="00783286" w14:paraId="3A71D3A4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7A41" w14:textId="77777777" w:rsidR="00783286" w:rsidRPr="00E70FEB" w:rsidRDefault="00F7502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E70FEB">
              <w:rPr>
                <w:b/>
              </w:rPr>
              <w:t>vyvěšení:</w:t>
            </w:r>
          </w:p>
          <w:p w14:paraId="006EEC74" w14:textId="643DC9BD" w:rsidR="00783286" w:rsidRDefault="00783286" w:rsidP="009231BE">
            <w:pPr>
              <w:spacing w:after="0" w:line="240" w:lineRule="auto"/>
              <w:ind w:left="720"/>
            </w:pPr>
          </w:p>
        </w:tc>
      </w:tr>
      <w:tr w:rsidR="00783286" w14:paraId="6E28055F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0895" w14:textId="77777777" w:rsidR="00E70FEB" w:rsidRPr="00E70FEB" w:rsidRDefault="00F7502D" w:rsidP="00E70FE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rPr>
                <w:b/>
              </w:rPr>
            </w:pPr>
            <w:r w:rsidRPr="00E70FEB">
              <w:rPr>
                <w:b/>
              </w:rPr>
              <w:t xml:space="preserve">výsledky (on-line, </w:t>
            </w:r>
            <w:r w:rsidR="00E70FEB" w:rsidRPr="00E70FEB">
              <w:rPr>
                <w:b/>
              </w:rPr>
              <w:t xml:space="preserve">v el. podobě): </w:t>
            </w:r>
          </w:p>
          <w:p w14:paraId="5D42FE70" w14:textId="6C15693C" w:rsidR="00E70FEB" w:rsidRDefault="00E70FEB" w:rsidP="00E70FEB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783286" w14:paraId="1BAABC2D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2ED" w14:textId="77777777" w:rsidR="00783286" w:rsidRDefault="00F750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Funkce časomíry: </w:t>
            </w:r>
          </w:p>
          <w:p w14:paraId="417409DA" w14:textId="5DE75D03" w:rsidR="000D2901" w:rsidRPr="000D2901" w:rsidRDefault="000D2901" w:rsidP="00B93E97">
            <w:pPr>
              <w:spacing w:after="0" w:line="240" w:lineRule="auto"/>
              <w:ind w:left="720"/>
            </w:pPr>
          </w:p>
        </w:tc>
      </w:tr>
      <w:tr w:rsidR="00783286" w14:paraId="5D9F4044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C4DF" w14:textId="77777777" w:rsidR="00783286" w:rsidRDefault="00F750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Práce rozhodčích:   </w:t>
            </w:r>
          </w:p>
          <w:p w14:paraId="5EEA4D2A" w14:textId="1633FAFD" w:rsidR="00783286" w:rsidRDefault="00783286" w:rsidP="00DB3D9F">
            <w:pPr>
              <w:spacing w:after="0" w:line="240" w:lineRule="auto"/>
              <w:ind w:left="720"/>
            </w:pPr>
          </w:p>
        </w:tc>
      </w:tr>
      <w:tr w:rsidR="00783286" w14:paraId="36AAE8E3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49A5" w14:textId="77777777" w:rsidR="00DD2534" w:rsidRDefault="00F750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Připomínky pro komisi rozhodčích:</w:t>
            </w:r>
          </w:p>
          <w:p w14:paraId="7225FEBF" w14:textId="33845710" w:rsidR="00F13550" w:rsidRPr="00896E8D" w:rsidRDefault="00F13550" w:rsidP="00B72850">
            <w:pPr>
              <w:spacing w:after="0" w:line="240" w:lineRule="auto"/>
              <w:ind w:left="720"/>
            </w:pPr>
          </w:p>
        </w:tc>
      </w:tr>
      <w:tr w:rsidR="00783286" w14:paraId="15F3F338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DE9" w14:textId="77F1B43B" w:rsidR="00803EA6" w:rsidRDefault="00F7502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Ostatní:</w:t>
            </w:r>
            <w:r w:rsidR="00AD00F7">
              <w:rPr>
                <w:b/>
              </w:rPr>
              <w:t xml:space="preserve"> </w:t>
            </w:r>
          </w:p>
          <w:p w14:paraId="26AB554B" w14:textId="77777777" w:rsidR="00783286" w:rsidRDefault="00783286" w:rsidP="00FD3A3D">
            <w:pPr>
              <w:spacing w:after="0" w:line="240" w:lineRule="auto"/>
              <w:ind w:left="720"/>
            </w:pPr>
          </w:p>
        </w:tc>
      </w:tr>
      <w:tr w:rsidR="00783286" w14:paraId="0983E6DB" w14:textId="77777777" w:rsidTr="009B586E">
        <w:trPr>
          <w:trHeight w:val="572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E12" w14:textId="77777777" w:rsidR="00783286" w:rsidRDefault="00783286">
            <w:pPr>
              <w:snapToGrid w:val="0"/>
              <w:spacing w:after="0" w:line="240" w:lineRule="auto"/>
            </w:pPr>
          </w:p>
          <w:p w14:paraId="3713B141" w14:textId="4ADD7163" w:rsidR="00783286" w:rsidRDefault="004D28A6" w:rsidP="0067559D">
            <w:pPr>
              <w:spacing w:after="0" w:line="240" w:lineRule="auto"/>
            </w:pPr>
            <w:proofErr w:type="gramStart"/>
            <w:r>
              <w:t>Datum</w:t>
            </w:r>
            <w:r w:rsidR="003C6B90">
              <w:t>:</w:t>
            </w:r>
            <w:r w:rsidR="00FD3A3D">
              <w:t xml:space="preserve">   </w:t>
            </w:r>
            <w:proofErr w:type="gramEnd"/>
            <w:r w:rsidR="00FD3A3D">
              <w:t xml:space="preserve">        </w:t>
            </w:r>
            <w:r w:rsidR="00F7502D">
              <w:t xml:space="preserve">                                                         Podpis:</w:t>
            </w:r>
          </w:p>
        </w:tc>
      </w:tr>
    </w:tbl>
    <w:p w14:paraId="243C03AD" w14:textId="77777777" w:rsidR="00F7502D" w:rsidRDefault="00F7502D"/>
    <w:sectPr w:rsidR="00F7502D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D04BC0"/>
    <w:multiLevelType w:val="hybridMultilevel"/>
    <w:tmpl w:val="97366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A3D7B"/>
    <w:multiLevelType w:val="hybridMultilevel"/>
    <w:tmpl w:val="925094A4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13D74E7A"/>
    <w:multiLevelType w:val="hybridMultilevel"/>
    <w:tmpl w:val="10F03FB4"/>
    <w:lvl w:ilvl="0" w:tplc="85B0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B63A9"/>
    <w:multiLevelType w:val="hybridMultilevel"/>
    <w:tmpl w:val="2C7AA370"/>
    <w:lvl w:ilvl="0" w:tplc="22184D5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6" w:hanging="360"/>
      </w:pPr>
    </w:lvl>
    <w:lvl w:ilvl="2" w:tplc="0405001B" w:tentative="1">
      <w:start w:val="1"/>
      <w:numFmt w:val="lowerRoman"/>
      <w:lvlText w:val="%3."/>
      <w:lvlJc w:val="right"/>
      <w:pPr>
        <w:ind w:left="2546" w:hanging="180"/>
      </w:pPr>
    </w:lvl>
    <w:lvl w:ilvl="3" w:tplc="0405000F" w:tentative="1">
      <w:start w:val="1"/>
      <w:numFmt w:val="decimal"/>
      <w:lvlText w:val="%4."/>
      <w:lvlJc w:val="left"/>
      <w:pPr>
        <w:ind w:left="3266" w:hanging="360"/>
      </w:pPr>
    </w:lvl>
    <w:lvl w:ilvl="4" w:tplc="04050019" w:tentative="1">
      <w:start w:val="1"/>
      <w:numFmt w:val="lowerLetter"/>
      <w:lvlText w:val="%5."/>
      <w:lvlJc w:val="left"/>
      <w:pPr>
        <w:ind w:left="3986" w:hanging="360"/>
      </w:pPr>
    </w:lvl>
    <w:lvl w:ilvl="5" w:tplc="0405001B" w:tentative="1">
      <w:start w:val="1"/>
      <w:numFmt w:val="lowerRoman"/>
      <w:lvlText w:val="%6."/>
      <w:lvlJc w:val="right"/>
      <w:pPr>
        <w:ind w:left="4706" w:hanging="180"/>
      </w:pPr>
    </w:lvl>
    <w:lvl w:ilvl="6" w:tplc="0405000F" w:tentative="1">
      <w:start w:val="1"/>
      <w:numFmt w:val="decimal"/>
      <w:lvlText w:val="%7."/>
      <w:lvlJc w:val="left"/>
      <w:pPr>
        <w:ind w:left="5426" w:hanging="360"/>
      </w:pPr>
    </w:lvl>
    <w:lvl w:ilvl="7" w:tplc="04050019" w:tentative="1">
      <w:start w:val="1"/>
      <w:numFmt w:val="lowerLetter"/>
      <w:lvlText w:val="%8."/>
      <w:lvlJc w:val="left"/>
      <w:pPr>
        <w:ind w:left="6146" w:hanging="360"/>
      </w:pPr>
    </w:lvl>
    <w:lvl w:ilvl="8" w:tplc="040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 w15:restartNumberingAfterBreak="0">
    <w:nsid w:val="19FB62E9"/>
    <w:multiLevelType w:val="hybridMultilevel"/>
    <w:tmpl w:val="D6D436F4"/>
    <w:lvl w:ilvl="0" w:tplc="D8E2D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A0C4F"/>
    <w:multiLevelType w:val="hybridMultilevel"/>
    <w:tmpl w:val="B39C1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9E2E34"/>
    <w:multiLevelType w:val="hybridMultilevel"/>
    <w:tmpl w:val="8E48D4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C7C9F"/>
    <w:multiLevelType w:val="hybridMultilevel"/>
    <w:tmpl w:val="77BCC824"/>
    <w:lvl w:ilvl="0" w:tplc="1ECE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2915"/>
    <w:multiLevelType w:val="hybridMultilevel"/>
    <w:tmpl w:val="848C7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9459527">
    <w:abstractNumId w:val="0"/>
  </w:num>
  <w:num w:numId="2" w16cid:durableId="1142580672">
    <w:abstractNumId w:val="1"/>
  </w:num>
  <w:num w:numId="3" w16cid:durableId="239677314">
    <w:abstractNumId w:val="2"/>
  </w:num>
  <w:num w:numId="4" w16cid:durableId="335111091">
    <w:abstractNumId w:val="3"/>
  </w:num>
  <w:num w:numId="5" w16cid:durableId="431435122">
    <w:abstractNumId w:val="4"/>
  </w:num>
  <w:num w:numId="6" w16cid:durableId="433331566">
    <w:abstractNumId w:val="5"/>
  </w:num>
  <w:num w:numId="7" w16cid:durableId="947588967">
    <w:abstractNumId w:val="10"/>
  </w:num>
  <w:num w:numId="8" w16cid:durableId="1672833583">
    <w:abstractNumId w:val="12"/>
  </w:num>
  <w:num w:numId="9" w16cid:durableId="1054549532">
    <w:abstractNumId w:val="9"/>
  </w:num>
  <w:num w:numId="10" w16cid:durableId="1325235161">
    <w:abstractNumId w:val="6"/>
  </w:num>
  <w:num w:numId="11" w16cid:durableId="578562162">
    <w:abstractNumId w:val="11"/>
  </w:num>
  <w:num w:numId="12" w16cid:durableId="792402953">
    <w:abstractNumId w:val="13"/>
  </w:num>
  <w:num w:numId="13" w16cid:durableId="1819110107">
    <w:abstractNumId w:val="7"/>
  </w:num>
  <w:num w:numId="14" w16cid:durableId="1837573607">
    <w:abstractNumId w:val="14"/>
  </w:num>
  <w:num w:numId="15" w16cid:durableId="1315639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69"/>
    <w:rsid w:val="0000081D"/>
    <w:rsid w:val="00022418"/>
    <w:rsid w:val="0004297C"/>
    <w:rsid w:val="00043C1D"/>
    <w:rsid w:val="000707A1"/>
    <w:rsid w:val="00096AD7"/>
    <w:rsid w:val="000B1E10"/>
    <w:rsid w:val="000D21D5"/>
    <w:rsid w:val="000D2901"/>
    <w:rsid w:val="000F5755"/>
    <w:rsid w:val="000F651F"/>
    <w:rsid w:val="0010176F"/>
    <w:rsid w:val="001066C9"/>
    <w:rsid w:val="00107830"/>
    <w:rsid w:val="00122BA2"/>
    <w:rsid w:val="00147281"/>
    <w:rsid w:val="00167EE1"/>
    <w:rsid w:val="00175583"/>
    <w:rsid w:val="001B033B"/>
    <w:rsid w:val="001B113A"/>
    <w:rsid w:val="001F14F1"/>
    <w:rsid w:val="0020095B"/>
    <w:rsid w:val="00202D4D"/>
    <w:rsid w:val="002171F9"/>
    <w:rsid w:val="002264B2"/>
    <w:rsid w:val="00246ED5"/>
    <w:rsid w:val="00256404"/>
    <w:rsid w:val="002842C9"/>
    <w:rsid w:val="002A4BE1"/>
    <w:rsid w:val="0035189B"/>
    <w:rsid w:val="00353D67"/>
    <w:rsid w:val="00356107"/>
    <w:rsid w:val="00360F8B"/>
    <w:rsid w:val="0039458B"/>
    <w:rsid w:val="003B086B"/>
    <w:rsid w:val="003C1D81"/>
    <w:rsid w:val="003C3853"/>
    <w:rsid w:val="003C6B90"/>
    <w:rsid w:val="003E34DF"/>
    <w:rsid w:val="004064CC"/>
    <w:rsid w:val="00411154"/>
    <w:rsid w:val="00411BDE"/>
    <w:rsid w:val="004525B2"/>
    <w:rsid w:val="00453626"/>
    <w:rsid w:val="0048064A"/>
    <w:rsid w:val="00494082"/>
    <w:rsid w:val="004C23F9"/>
    <w:rsid w:val="004D28A6"/>
    <w:rsid w:val="004D445F"/>
    <w:rsid w:val="004E21CC"/>
    <w:rsid w:val="00511C14"/>
    <w:rsid w:val="00524010"/>
    <w:rsid w:val="00560CC4"/>
    <w:rsid w:val="00560DA1"/>
    <w:rsid w:val="00572D06"/>
    <w:rsid w:val="00583D43"/>
    <w:rsid w:val="005A531E"/>
    <w:rsid w:val="005B2654"/>
    <w:rsid w:val="005E0B82"/>
    <w:rsid w:val="006041C9"/>
    <w:rsid w:val="00614EA5"/>
    <w:rsid w:val="006216A8"/>
    <w:rsid w:val="00634F34"/>
    <w:rsid w:val="0065385F"/>
    <w:rsid w:val="00674588"/>
    <w:rsid w:val="00675532"/>
    <w:rsid w:val="0067559D"/>
    <w:rsid w:val="0067614B"/>
    <w:rsid w:val="006A2CD3"/>
    <w:rsid w:val="006A54B4"/>
    <w:rsid w:val="006A745C"/>
    <w:rsid w:val="006D0BD0"/>
    <w:rsid w:val="006D2D72"/>
    <w:rsid w:val="006F3C87"/>
    <w:rsid w:val="00737A46"/>
    <w:rsid w:val="00756040"/>
    <w:rsid w:val="00783286"/>
    <w:rsid w:val="007852D9"/>
    <w:rsid w:val="007A6D19"/>
    <w:rsid w:val="007B03CC"/>
    <w:rsid w:val="007B146E"/>
    <w:rsid w:val="007D0BEB"/>
    <w:rsid w:val="00803EA6"/>
    <w:rsid w:val="00827719"/>
    <w:rsid w:val="008331A3"/>
    <w:rsid w:val="008546DD"/>
    <w:rsid w:val="00870CCE"/>
    <w:rsid w:val="00874DDE"/>
    <w:rsid w:val="00881B2A"/>
    <w:rsid w:val="00896E8D"/>
    <w:rsid w:val="00897C5A"/>
    <w:rsid w:val="008A595A"/>
    <w:rsid w:val="008C1358"/>
    <w:rsid w:val="00906776"/>
    <w:rsid w:val="00910782"/>
    <w:rsid w:val="0092155B"/>
    <w:rsid w:val="009231BE"/>
    <w:rsid w:val="009603D3"/>
    <w:rsid w:val="0096058B"/>
    <w:rsid w:val="00966B70"/>
    <w:rsid w:val="009671CF"/>
    <w:rsid w:val="009749F0"/>
    <w:rsid w:val="00977F30"/>
    <w:rsid w:val="009B586E"/>
    <w:rsid w:val="009C2E2F"/>
    <w:rsid w:val="009C30E2"/>
    <w:rsid w:val="009E26C9"/>
    <w:rsid w:val="009E5F94"/>
    <w:rsid w:val="00A105FA"/>
    <w:rsid w:val="00A358F5"/>
    <w:rsid w:val="00A3748D"/>
    <w:rsid w:val="00A374E2"/>
    <w:rsid w:val="00A60FF7"/>
    <w:rsid w:val="00A63596"/>
    <w:rsid w:val="00AD00F7"/>
    <w:rsid w:val="00AF7D12"/>
    <w:rsid w:val="00B023AA"/>
    <w:rsid w:val="00B37A22"/>
    <w:rsid w:val="00B704C5"/>
    <w:rsid w:val="00B72850"/>
    <w:rsid w:val="00B743AB"/>
    <w:rsid w:val="00B83E26"/>
    <w:rsid w:val="00B86369"/>
    <w:rsid w:val="00B87258"/>
    <w:rsid w:val="00B93E97"/>
    <w:rsid w:val="00BB0D96"/>
    <w:rsid w:val="00BD0F30"/>
    <w:rsid w:val="00BE7188"/>
    <w:rsid w:val="00BF1495"/>
    <w:rsid w:val="00BF17AC"/>
    <w:rsid w:val="00C47346"/>
    <w:rsid w:val="00C611DD"/>
    <w:rsid w:val="00C718C9"/>
    <w:rsid w:val="00C72066"/>
    <w:rsid w:val="00C75763"/>
    <w:rsid w:val="00C82355"/>
    <w:rsid w:val="00CD0296"/>
    <w:rsid w:val="00CF4538"/>
    <w:rsid w:val="00CF7E89"/>
    <w:rsid w:val="00D541E9"/>
    <w:rsid w:val="00D56300"/>
    <w:rsid w:val="00D63759"/>
    <w:rsid w:val="00D64529"/>
    <w:rsid w:val="00D81371"/>
    <w:rsid w:val="00D9666F"/>
    <w:rsid w:val="00DB3688"/>
    <w:rsid w:val="00DB3D9F"/>
    <w:rsid w:val="00DD2534"/>
    <w:rsid w:val="00DF115C"/>
    <w:rsid w:val="00E00164"/>
    <w:rsid w:val="00E0069F"/>
    <w:rsid w:val="00E105C2"/>
    <w:rsid w:val="00E1471E"/>
    <w:rsid w:val="00E226D3"/>
    <w:rsid w:val="00E35B2B"/>
    <w:rsid w:val="00E70FEB"/>
    <w:rsid w:val="00E81C78"/>
    <w:rsid w:val="00E83776"/>
    <w:rsid w:val="00ED262A"/>
    <w:rsid w:val="00EE3F2F"/>
    <w:rsid w:val="00EF5BDB"/>
    <w:rsid w:val="00EF77F6"/>
    <w:rsid w:val="00F13550"/>
    <w:rsid w:val="00F7502D"/>
    <w:rsid w:val="00F769A0"/>
    <w:rsid w:val="00F7773D"/>
    <w:rsid w:val="00F81637"/>
    <w:rsid w:val="00F940A3"/>
    <w:rsid w:val="00F942E7"/>
    <w:rsid w:val="00FD2365"/>
    <w:rsid w:val="00FD3A3D"/>
    <w:rsid w:val="00FE5E9B"/>
    <w:rsid w:val="00FF24D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585B"/>
  <w15:chartTrackingRefBased/>
  <w15:docId w15:val="{FD71D755-D1AE-4CF7-9DA8-C0FE065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8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DELEGÁTA VSP ČSPS Z MISTROVSKÉ SOUTĚŽE V PLAVÁNÍ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DELEGÁTA VSP ČSPS Z MISTROVSKÉ SOUTĚŽE V PLAVÁNÍ</dc:title>
  <dc:subject/>
  <dc:creator>Petr Adamec</dc:creator>
  <cp:keywords/>
  <cp:lastModifiedBy>Hana Netrefová</cp:lastModifiedBy>
  <cp:revision>6</cp:revision>
  <cp:lastPrinted>2019-10-28T17:32:00Z</cp:lastPrinted>
  <dcterms:created xsi:type="dcterms:W3CDTF">2023-07-29T12:02:00Z</dcterms:created>
  <dcterms:modified xsi:type="dcterms:W3CDTF">2023-07-29T12:07:00Z</dcterms:modified>
</cp:coreProperties>
</file>